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A13" w:rsidRPr="00A06395" w:rsidRDefault="00A30A13" w:rsidP="00A30A13">
      <w:pPr>
        <w:tabs>
          <w:tab w:val="left" w:pos="1560"/>
        </w:tabs>
        <w:ind w:right="-141"/>
        <w:jc w:val="center"/>
        <w:rPr>
          <w:rFonts w:ascii="Candara" w:hAnsi="Candara" w:cs="Times"/>
          <w:b/>
          <w:bCs/>
          <w:sz w:val="21"/>
          <w:szCs w:val="21"/>
        </w:rPr>
      </w:pPr>
      <w:bookmarkStart w:id="0" w:name="_GoBack"/>
      <w:bookmarkEnd w:id="0"/>
      <w:r w:rsidRPr="00A06395">
        <w:rPr>
          <w:rFonts w:ascii="Candara" w:hAnsi="Candara" w:cs="Times"/>
          <w:b/>
          <w:bCs/>
          <w:spacing w:val="-4"/>
          <w:sz w:val="21"/>
          <w:szCs w:val="21"/>
        </w:rPr>
        <w:t xml:space="preserve">CAMBIOS A LA PROPUESTA DE ESTUDIOS CON RECONOCIMIENTO EN LA UNIVERSIDAD </w:t>
      </w:r>
      <w:r>
        <w:rPr>
          <w:rFonts w:ascii="Candara" w:hAnsi="Candara" w:cs="Times"/>
          <w:b/>
          <w:bCs/>
          <w:spacing w:val="-4"/>
          <w:sz w:val="21"/>
          <w:szCs w:val="21"/>
        </w:rPr>
        <w:t>[INDICAR]</w:t>
      </w:r>
    </w:p>
    <w:p w:rsidR="00A30A13" w:rsidRPr="00A30A13" w:rsidRDefault="00A30A13" w:rsidP="00A30A13">
      <w:pPr>
        <w:tabs>
          <w:tab w:val="left" w:pos="1560"/>
        </w:tabs>
        <w:ind w:left="284" w:right="-141"/>
        <w:jc w:val="center"/>
        <w:rPr>
          <w:rFonts w:ascii="Candara" w:hAnsi="Candara" w:cs="Times"/>
          <w:b/>
          <w:bCs/>
          <w:sz w:val="21"/>
          <w:szCs w:val="21"/>
        </w:rPr>
      </w:pPr>
      <w:r w:rsidRPr="00A06395">
        <w:rPr>
          <w:rFonts w:ascii="Candara" w:hAnsi="Candara" w:cs="Times"/>
          <w:b/>
          <w:bCs/>
          <w:sz w:val="21"/>
          <w:szCs w:val="21"/>
        </w:rPr>
        <w:t xml:space="preserve">PROGRAMA SICUE </w:t>
      </w:r>
    </w:p>
    <w:p w:rsidR="00A30A13" w:rsidRDefault="00A30A13" w:rsidP="00A30A13">
      <w:pPr>
        <w:tabs>
          <w:tab w:val="left" w:pos="3443"/>
        </w:tabs>
        <w:rPr>
          <w:rFonts w:ascii="Candara" w:hAnsi="Candara"/>
          <w:sz w:val="18"/>
          <w:szCs w:val="18"/>
        </w:rPr>
      </w:pPr>
    </w:p>
    <w:tbl>
      <w:tblPr>
        <w:tblW w:w="1549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647"/>
        <w:gridCol w:w="850"/>
        <w:gridCol w:w="209"/>
        <w:gridCol w:w="783"/>
        <w:gridCol w:w="851"/>
        <w:gridCol w:w="1134"/>
        <w:gridCol w:w="1134"/>
        <w:gridCol w:w="2551"/>
        <w:gridCol w:w="552"/>
        <w:gridCol w:w="441"/>
        <w:gridCol w:w="992"/>
        <w:gridCol w:w="850"/>
        <w:gridCol w:w="1601"/>
      </w:tblGrid>
      <w:tr w:rsidR="00A30A13" w:rsidRPr="00B0551E" w:rsidTr="0016777A">
        <w:trPr>
          <w:trHeight w:val="385"/>
        </w:trPr>
        <w:tc>
          <w:tcPr>
            <w:tcW w:w="15492" w:type="dxa"/>
            <w:gridSpan w:val="14"/>
            <w:vAlign w:val="center"/>
          </w:tcPr>
          <w:p w:rsidR="00A30A13" w:rsidRPr="00B0551E" w:rsidRDefault="00A30A13" w:rsidP="0016777A">
            <w:pPr>
              <w:spacing w:before="60" w:after="60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APELLIDOS Y NOMBRE DEL/DE LA ESTUDIANTE:</w:t>
            </w:r>
          </w:p>
        </w:tc>
      </w:tr>
      <w:tr w:rsidR="00A30A13" w:rsidRPr="00B0551E" w:rsidTr="0016777A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sz w:val="18"/>
                <w:szCs w:val="18"/>
                <w:lang w:val="fr-FR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  <w:lang w:val="fr-FR"/>
              </w:rPr>
              <w:t>D.N.I.:</w:t>
            </w:r>
          </w:p>
        </w:tc>
        <w:tc>
          <w:tcPr>
            <w:tcW w:w="10889" w:type="dxa"/>
            <w:gridSpan w:val="10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E-MAIL:</w:t>
            </w:r>
          </w:p>
        </w:tc>
      </w:tr>
      <w:tr w:rsidR="00A30A13" w:rsidRPr="00B0551E" w:rsidTr="0016777A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ORIGEN:</w:t>
            </w:r>
          </w:p>
        </w:tc>
        <w:tc>
          <w:tcPr>
            <w:tcW w:w="10889" w:type="dxa"/>
            <w:gridSpan w:val="10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30A13" w:rsidRPr="00B0551E" w:rsidTr="0016777A">
        <w:trPr>
          <w:cantSplit/>
          <w:trHeight w:val="397"/>
        </w:trPr>
        <w:tc>
          <w:tcPr>
            <w:tcW w:w="4603" w:type="dxa"/>
            <w:gridSpan w:val="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UNIVERSIDAD DE DESTINO:</w:t>
            </w:r>
          </w:p>
        </w:tc>
        <w:tc>
          <w:tcPr>
            <w:tcW w:w="10889" w:type="dxa"/>
            <w:gridSpan w:val="10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CENTRO:</w:t>
            </w:r>
          </w:p>
        </w:tc>
      </w:tr>
      <w:tr w:rsidR="00A30A13" w:rsidRPr="00B0551E" w:rsidTr="0016777A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>TITULACIÓN DE ORIGEN/DESTINO:</w:t>
            </w:r>
          </w:p>
        </w:tc>
      </w:tr>
      <w:tr w:rsidR="00A30A13" w:rsidRPr="00B0551E" w:rsidTr="0016777A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CURSO ACADÉMICO: </w:t>
            </w:r>
          </w:p>
        </w:tc>
      </w:tr>
      <w:tr w:rsidR="00A30A13" w:rsidRPr="00B0551E" w:rsidTr="0016777A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A30A13" w:rsidRPr="00B0551E" w:rsidRDefault="00A30A13" w:rsidP="0016777A">
            <w:pPr>
              <w:ind w:right="-994"/>
              <w:rPr>
                <w:rFonts w:ascii="Candara" w:hAnsi="Candara"/>
                <w:b/>
                <w:sz w:val="18"/>
                <w:szCs w:val="18"/>
              </w:rPr>
            </w:pPr>
            <w:r w:rsidRPr="00B0551E">
              <w:rPr>
                <w:rFonts w:ascii="Candara" w:hAnsi="Candara"/>
                <w:b/>
                <w:sz w:val="18"/>
                <w:szCs w:val="18"/>
              </w:rPr>
              <w:t xml:space="preserve">REF. ACUERDO: </w:t>
            </w:r>
          </w:p>
        </w:tc>
      </w:tr>
      <w:tr w:rsidR="00A30A13" w:rsidRPr="00B0551E" w:rsidTr="0016777A">
        <w:trPr>
          <w:cantSplit/>
          <w:trHeight w:val="397"/>
        </w:trPr>
        <w:tc>
          <w:tcPr>
            <w:tcW w:w="15492" w:type="dxa"/>
            <w:gridSpan w:val="14"/>
            <w:vAlign w:val="center"/>
          </w:tcPr>
          <w:p w:rsidR="00A30A13" w:rsidRPr="00180BC2" w:rsidRDefault="00A30A13" w:rsidP="0016777A">
            <w:pPr>
              <w:pStyle w:val="Textodebloque"/>
              <w:ind w:left="0" w:right="0"/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</w:pPr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Cualquier modificación del acuerdo académico deberá indicar claramente las asignaturas que se añaden, las que se eliminan y las que no se modifican. Es importante que se indique claramente la equivalencia o concordancia de asignaturas en la universidad de destino y en la universidad de origen. Para ello, se podrán añadir y/o combinar las filas que sea necesario. Sólo serán válidos los cambios de programa de estudios autorizados, realizados a instancia del estudiante, con el </w:t>
            </w:r>
            <w:proofErr w:type="spellStart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>VºBº</w:t>
            </w:r>
            <w:proofErr w:type="spellEnd"/>
            <w:r w:rsidRPr="00180BC2">
              <w:rPr>
                <w:rFonts w:ascii="Candara" w:hAnsi="Candara"/>
                <w:b/>
                <w:bCs/>
                <w:i/>
                <w:iCs/>
                <w:sz w:val="16"/>
                <w:szCs w:val="16"/>
              </w:rPr>
              <w:t xml:space="preserve"> de los respectivos Decanos/Directores y Coordinadores, según corresponda. </w:t>
            </w: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7371" w:type="dxa"/>
            <w:gridSpan w:val="7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1. ASIGNATURAS EN LA UNIVERSIDAD DE DESTINO</w:t>
            </w:r>
          </w:p>
        </w:tc>
        <w:tc>
          <w:tcPr>
            <w:tcW w:w="8121" w:type="dxa"/>
            <w:gridSpan w:val="7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2. ASIGNATURAS EN LA UNIVERSIDAD DE ORIGEN</w:t>
            </w: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  <w:trHeight w:val="252"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</w:t>
            </w: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CREDITOS 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CÓDIGO **</w:t>
            </w: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DENOMINACIÓN</w:t>
            </w: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CREDITOS</w:t>
            </w: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1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A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A30A13" w:rsidRPr="00B0551E" w:rsidRDefault="00A30A13" w:rsidP="001677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30A13" w:rsidRPr="00B0551E" w:rsidRDefault="00A30A13" w:rsidP="001677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30A13" w:rsidRPr="00B0551E" w:rsidRDefault="00A30A13" w:rsidP="001677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  <w:vMerge w:val="restart"/>
            <w:vAlign w:val="center"/>
          </w:tcPr>
          <w:p w:rsidR="00A30A13" w:rsidRPr="00B0551E" w:rsidRDefault="00A30A13" w:rsidP="0016777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2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  <w:vMerge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3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B</w:t>
            </w: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4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C</w:t>
            </w: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5</w:t>
            </w: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(Ejemplo) Asignatura D</w:t>
            </w: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X</w:t>
            </w: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89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647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255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992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850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601" w:type="dxa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897" w:type="dxa"/>
          </w:tcPr>
          <w:p w:rsidR="00A30A13" w:rsidRPr="00B0551E" w:rsidRDefault="00A30A13" w:rsidP="0016777A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40" w:type="dxa"/>
            <w:gridSpan w:val="5"/>
            <w:vAlign w:val="center"/>
          </w:tcPr>
          <w:p w:rsidR="00A30A13" w:rsidRPr="00B0551E" w:rsidRDefault="00A30A13" w:rsidP="0016777A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1134" w:type="dxa"/>
            <w:vAlign w:val="center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  <w:tc>
          <w:tcPr>
            <w:tcW w:w="1134" w:type="dxa"/>
          </w:tcPr>
          <w:p w:rsidR="00A30A13" w:rsidRPr="00B0551E" w:rsidRDefault="00A30A13" w:rsidP="0016777A">
            <w:pPr>
              <w:jc w:val="right"/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5"/>
            <w:vAlign w:val="center"/>
          </w:tcPr>
          <w:p w:rsidR="00A30A13" w:rsidRPr="00B0551E" w:rsidRDefault="00A30A13" w:rsidP="0016777A">
            <w:pPr>
              <w:jc w:val="right"/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TOTAL CRÉDITOS (número total de créditos tras la modificación):</w:t>
            </w:r>
          </w:p>
        </w:tc>
        <w:tc>
          <w:tcPr>
            <w:tcW w:w="1601" w:type="dxa"/>
            <w:vAlign w:val="center"/>
          </w:tcPr>
          <w:p w:rsidR="00A30A13" w:rsidRPr="00B0551E" w:rsidRDefault="00A30A13" w:rsidP="0016777A">
            <w:pPr>
              <w:jc w:val="center"/>
              <w:rPr>
                <w:rFonts w:ascii="Candara" w:hAnsi="Candara" w:cs="Times"/>
                <w:sz w:val="18"/>
                <w:szCs w:val="18"/>
              </w:rPr>
            </w:pPr>
          </w:p>
        </w:tc>
      </w:tr>
      <w:tr w:rsidR="00A30A13" w:rsidRPr="00B0551E" w:rsidTr="0016777A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5386" w:type="dxa"/>
            <w:gridSpan w:val="5"/>
          </w:tcPr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</w:t>
            </w: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 xml:space="preserve"> de origen</w:t>
            </w: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,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30A13" w:rsidRPr="00B0551E" w:rsidRDefault="00A30A13" w:rsidP="0016777A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Fdo.: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sz w:val="18"/>
                <w:szCs w:val="18"/>
              </w:rPr>
              <w:t>Fecha:</w:t>
            </w:r>
          </w:p>
        </w:tc>
        <w:tc>
          <w:tcPr>
            <w:tcW w:w="6222" w:type="dxa"/>
            <w:gridSpan w:val="5"/>
            <w:vAlign w:val="center"/>
          </w:tcPr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>
              <w:rPr>
                <w:rFonts w:ascii="Candara" w:hAnsi="Candara" w:cs="Times"/>
                <w:b/>
                <w:bCs/>
                <w:sz w:val="18"/>
                <w:szCs w:val="18"/>
              </w:rPr>
              <w:t>El Coordinador SICUE del Centro de acogida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3884" w:type="dxa"/>
            <w:gridSpan w:val="4"/>
          </w:tcPr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El Estudiante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Fdo.:</w:t>
            </w:r>
          </w:p>
          <w:p w:rsidR="00A30A13" w:rsidRPr="00B0551E" w:rsidRDefault="00A30A13" w:rsidP="0016777A">
            <w:pPr>
              <w:rPr>
                <w:rFonts w:ascii="Candara" w:hAnsi="Candara" w:cs="Times"/>
                <w:b/>
                <w:bCs/>
                <w:sz w:val="18"/>
                <w:szCs w:val="18"/>
              </w:rPr>
            </w:pPr>
            <w:r w:rsidRPr="00B0551E">
              <w:rPr>
                <w:rFonts w:ascii="Candara" w:hAnsi="Candara" w:cs="Times"/>
                <w:b/>
                <w:bCs/>
                <w:sz w:val="18"/>
                <w:szCs w:val="18"/>
              </w:rPr>
              <w:t>Fecha:</w:t>
            </w:r>
          </w:p>
        </w:tc>
      </w:tr>
    </w:tbl>
    <w:p w:rsidR="00024329" w:rsidRPr="00A30A13" w:rsidRDefault="00024329" w:rsidP="00A30A13">
      <w:pPr>
        <w:tabs>
          <w:tab w:val="left" w:pos="12049"/>
        </w:tabs>
        <w:rPr>
          <w:rFonts w:ascii="Candara" w:hAnsi="Candara"/>
          <w:b/>
          <w:sz w:val="19"/>
          <w:szCs w:val="19"/>
          <w:lang w:val="es-ES"/>
        </w:rPr>
      </w:pPr>
    </w:p>
    <w:sectPr w:rsidR="00024329" w:rsidRPr="00A30A13" w:rsidSect="00A30A13">
      <w:headerReference w:type="default" r:id="rId11"/>
      <w:footerReference w:type="default" r:id="rId12"/>
      <w:pgSz w:w="16840" w:h="11907" w:orient="landscape" w:code="9"/>
      <w:pgMar w:top="1134" w:right="567" w:bottom="1134" w:left="567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09" w:rsidRDefault="00EB0009">
      <w:r>
        <w:separator/>
      </w:r>
    </w:p>
  </w:endnote>
  <w:endnote w:type="continuationSeparator" w:id="0">
    <w:p w:rsidR="00EB0009" w:rsidRDefault="00EB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D68" w:rsidRPr="00B0551E" w:rsidRDefault="00376D68" w:rsidP="00B0551E">
    <w:pPr>
      <w:tabs>
        <w:tab w:val="center" w:pos="4252"/>
        <w:tab w:val="right" w:pos="8504"/>
      </w:tabs>
      <w:rPr>
        <w:rFonts w:ascii="Times New Roman" w:eastAsia="Times New Roman" w:hAnsi="Times New Roman"/>
        <w:b/>
        <w:sz w:val="20"/>
        <w:lang w:val="es-ES"/>
      </w:rPr>
    </w:pPr>
    <w:r w:rsidRPr="008258C9">
      <w:rPr>
        <w:rFonts w:ascii="Candara" w:eastAsia="Times New Roman" w:hAnsi="Candara"/>
        <w:b/>
        <w:sz w:val="20"/>
        <w:lang w:val="es-ES"/>
      </w:rPr>
      <w:t xml:space="preserve">Nota: </w:t>
    </w:r>
    <w:r w:rsidR="00FC2AB4" w:rsidRPr="00DE7A25">
      <w:rPr>
        <w:rFonts w:ascii="Candara" w:hAnsi="Candara" w:cs="Arial"/>
        <w:sz w:val="18"/>
        <w:szCs w:val="18"/>
      </w:rPr>
      <w:t>El</w:t>
    </w:r>
    <w:r w:rsidR="00FC2AB4">
      <w:rPr>
        <w:rFonts w:ascii="Candara" w:hAnsi="Candara" w:cs="Arial"/>
        <w:sz w:val="18"/>
        <w:szCs w:val="18"/>
      </w:rPr>
      <w:t xml:space="preserve"> documento debe s</w:t>
    </w:r>
    <w:r w:rsidR="0024320D">
      <w:rPr>
        <w:rFonts w:ascii="Candara" w:hAnsi="Candara" w:cs="Arial"/>
        <w:sz w:val="18"/>
        <w:szCs w:val="18"/>
      </w:rPr>
      <w:t xml:space="preserve">er cumplimentado </w:t>
    </w:r>
    <w:r w:rsidR="00A557D2">
      <w:rPr>
        <w:rFonts w:ascii="Candara" w:hAnsi="Candara" w:cs="Arial"/>
        <w:sz w:val="18"/>
        <w:szCs w:val="18"/>
      </w:rPr>
      <w:t>en</w:t>
    </w:r>
    <w:r w:rsidR="0024320D">
      <w:rPr>
        <w:rFonts w:ascii="Candara" w:hAnsi="Candara" w:cs="Arial"/>
        <w:sz w:val="18"/>
        <w:szCs w:val="18"/>
      </w:rPr>
      <w:t xml:space="preserve"> ordenador </w:t>
    </w:r>
    <w:r w:rsidR="00FC2AB4">
      <w:rPr>
        <w:rFonts w:ascii="Candara" w:hAnsi="Candara" w:cs="Arial"/>
        <w:sz w:val="18"/>
        <w:szCs w:val="18"/>
      </w:rPr>
      <w:t xml:space="preserve">con letras mayúsculas. </w:t>
    </w:r>
    <w:r w:rsidR="00FC2AB4" w:rsidRPr="00CB2B3E">
      <w:rPr>
        <w:rFonts w:ascii="Candara" w:hAnsi="Candara" w:cs="Arial"/>
        <w:b/>
        <w:sz w:val="18"/>
        <w:szCs w:val="18"/>
      </w:rPr>
      <w:t>No</w:t>
    </w:r>
    <w:r w:rsidR="00FC2AB4" w:rsidRPr="00CB2B3E">
      <w:rPr>
        <w:rFonts w:ascii="Candara" w:hAnsi="Candara" w:cs="Arial"/>
        <w:sz w:val="18"/>
        <w:szCs w:val="18"/>
      </w:rPr>
      <w:t xml:space="preserve"> </w:t>
    </w:r>
    <w:r w:rsidR="00FC2AB4"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09" w:rsidRDefault="00EB0009">
      <w:r>
        <w:separator/>
      </w:r>
    </w:p>
  </w:footnote>
  <w:footnote w:type="continuationSeparator" w:id="0">
    <w:p w:rsidR="00EB0009" w:rsidRDefault="00EB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481" w:rsidRDefault="00B2080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3658235</wp:posOffset>
          </wp:positionH>
          <wp:positionV relativeFrom="margin">
            <wp:posOffset>-890905</wp:posOffset>
          </wp:positionV>
          <wp:extent cx="1619250" cy="752475"/>
          <wp:effectExtent l="0" t="0" r="0" b="0"/>
          <wp:wrapSquare wrapText="bothSides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481" w:rsidRDefault="00FA2481">
    <w:pPr>
      <w:pStyle w:val="Encabezado"/>
    </w:pPr>
  </w:p>
  <w:p w:rsidR="00FA2481" w:rsidRDefault="00FA2481">
    <w:pPr>
      <w:pStyle w:val="Encabezado"/>
    </w:pPr>
  </w:p>
  <w:p w:rsidR="00FA2481" w:rsidRDefault="00FA2481">
    <w:pPr>
      <w:pStyle w:val="Encabezado"/>
    </w:pPr>
  </w:p>
  <w:p w:rsidR="00FA2481" w:rsidRDefault="00FA24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3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013579B6"/>
    <w:multiLevelType w:val="hybridMultilevel"/>
    <w:tmpl w:val="06FEB8E4"/>
    <w:lvl w:ilvl="0" w:tplc="441EB63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4920C98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CBAC213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7392139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EF66E0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48FEBCD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300F36C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22601A0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ED4DE72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1735348"/>
    <w:multiLevelType w:val="hybridMultilevel"/>
    <w:tmpl w:val="44FE1E1A"/>
    <w:lvl w:ilvl="0" w:tplc="4D5C3670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EE3E60F0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40162068">
      <w:start w:val="1"/>
      <w:numFmt w:val="lowerLetter"/>
      <w:lvlText w:val="%3)"/>
      <w:lvlJc w:val="left"/>
      <w:pPr>
        <w:tabs>
          <w:tab w:val="num" w:pos="3040"/>
        </w:tabs>
        <w:ind w:left="30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8" w15:restartNumberingAfterBreak="0">
    <w:nsid w:val="1C6F7B2B"/>
    <w:multiLevelType w:val="hybridMultilevel"/>
    <w:tmpl w:val="F24A8890"/>
    <w:lvl w:ilvl="0" w:tplc="BE7064D4">
      <w:start w:val="1"/>
      <w:numFmt w:val="upp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7D80F690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504947C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18C25E4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DCA3D5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2A02BB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082E81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C534180E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37C02BD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20785841"/>
    <w:multiLevelType w:val="multilevel"/>
    <w:tmpl w:val="DBEA3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1"/>
        </w:tabs>
        <w:ind w:left="38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3"/>
        </w:tabs>
        <w:ind w:left="7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5"/>
        </w:tabs>
        <w:ind w:left="11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7"/>
        </w:tabs>
        <w:ind w:left="15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8"/>
        </w:tabs>
        <w:ind w:left="1968" w:hanging="1800"/>
      </w:pPr>
      <w:rPr>
        <w:rFonts w:hint="default"/>
      </w:rPr>
    </w:lvl>
  </w:abstractNum>
  <w:abstractNum w:abstractNumId="10" w15:restartNumberingAfterBreak="0">
    <w:nsid w:val="20865DE7"/>
    <w:multiLevelType w:val="singleLevel"/>
    <w:tmpl w:val="6FA6A5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7C75F26"/>
    <w:multiLevelType w:val="hybridMultilevel"/>
    <w:tmpl w:val="A7001BDE"/>
    <w:lvl w:ilvl="0" w:tplc="D850EF68">
      <w:start w:val="10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F4685A">
      <w:start w:val="1"/>
      <w:numFmt w:val="decimal"/>
      <w:lvlText w:val="%2."/>
      <w:lvlJc w:val="left"/>
      <w:pPr>
        <w:tabs>
          <w:tab w:val="num" w:pos="1755"/>
        </w:tabs>
        <w:ind w:left="1755" w:hanging="67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A4F8F"/>
    <w:multiLevelType w:val="hybridMultilevel"/>
    <w:tmpl w:val="7FD2234A"/>
    <w:lvl w:ilvl="0" w:tplc="F19C7E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247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ECF3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2AC1D6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392473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6F6E9A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2D6CD0"/>
    <w:multiLevelType w:val="hybridMultilevel"/>
    <w:tmpl w:val="857AF96A"/>
    <w:lvl w:ilvl="0" w:tplc="56FED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1EE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2873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4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CC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C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9ED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C6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AEC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743DF2"/>
    <w:multiLevelType w:val="hybridMultilevel"/>
    <w:tmpl w:val="4F4C8554"/>
    <w:lvl w:ilvl="0" w:tplc="08DA0E70">
      <w:start w:val="10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8229D8"/>
    <w:multiLevelType w:val="hybridMultilevel"/>
    <w:tmpl w:val="18B2C552"/>
    <w:lvl w:ilvl="0" w:tplc="8716F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34E83"/>
    <w:multiLevelType w:val="hybridMultilevel"/>
    <w:tmpl w:val="821040B6"/>
    <w:lvl w:ilvl="0" w:tplc="BAF613BE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C62AF452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81FC2F66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A3BA928A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37C63B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F9E44B2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7E0F6A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AE265880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A686E45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5F6E4BB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FD81AD2"/>
    <w:multiLevelType w:val="hybridMultilevel"/>
    <w:tmpl w:val="3294A7E6"/>
    <w:lvl w:ilvl="0" w:tplc="BFBC3B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C9F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0CF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AB6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D60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787C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4D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860D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467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1665D"/>
    <w:multiLevelType w:val="hybridMultilevel"/>
    <w:tmpl w:val="A1D04DDE"/>
    <w:lvl w:ilvl="0" w:tplc="0CB28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ED7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9011B6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E9EED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C06F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CC6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A8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B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A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A369E7"/>
    <w:multiLevelType w:val="hybridMultilevel"/>
    <w:tmpl w:val="19B69BA0"/>
    <w:lvl w:ilvl="0" w:tplc="F420EFE2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4D0A127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BD46AADC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55A630C4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27DC855A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5D0ACFE2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9CF4D43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534C2530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C436BC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20A37DB"/>
    <w:multiLevelType w:val="hybridMultilevel"/>
    <w:tmpl w:val="F5BA69BE"/>
    <w:lvl w:ilvl="0" w:tplc="065EAA02">
      <w:start w:val="1"/>
      <w:numFmt w:val="upp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9B5CC4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76F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1C8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82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02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81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3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CC0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50DE1"/>
    <w:multiLevelType w:val="hybridMultilevel"/>
    <w:tmpl w:val="661E0E14"/>
    <w:lvl w:ilvl="0" w:tplc="AB72D2F0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F3280F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A0D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0B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0F2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E8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0E4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3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62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D444FF"/>
    <w:multiLevelType w:val="hybridMultilevel"/>
    <w:tmpl w:val="FC8624D2"/>
    <w:lvl w:ilvl="0" w:tplc="8D989D9C">
      <w:start w:val="1"/>
      <w:numFmt w:val="upperLetter"/>
      <w:lvlText w:val="%1)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4" w15:restartNumberingAfterBreak="0">
    <w:nsid w:val="7E5B4E82"/>
    <w:multiLevelType w:val="hybridMultilevel"/>
    <w:tmpl w:val="8AE4C96C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1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22"/>
  </w:num>
  <w:num w:numId="10">
    <w:abstractNumId w:val="18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6"/>
  </w:num>
  <w:num w:numId="16">
    <w:abstractNumId w:val="10"/>
  </w:num>
  <w:num w:numId="17">
    <w:abstractNumId w:val="17"/>
  </w:num>
  <w:num w:numId="18">
    <w:abstractNumId w:val="23"/>
  </w:num>
  <w:num w:numId="19">
    <w:abstractNumId w:val="7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0"/>
    <w:rsid w:val="00024329"/>
    <w:rsid w:val="000436BB"/>
    <w:rsid w:val="00051152"/>
    <w:rsid w:val="000826F1"/>
    <w:rsid w:val="000926C6"/>
    <w:rsid w:val="000B7FC5"/>
    <w:rsid w:val="000D6788"/>
    <w:rsid w:val="000F4E33"/>
    <w:rsid w:val="00103951"/>
    <w:rsid w:val="00105D9B"/>
    <w:rsid w:val="001264B7"/>
    <w:rsid w:val="00131346"/>
    <w:rsid w:val="001323B0"/>
    <w:rsid w:val="001641A6"/>
    <w:rsid w:val="0016777A"/>
    <w:rsid w:val="00180BC2"/>
    <w:rsid w:val="00197148"/>
    <w:rsid w:val="001D31BF"/>
    <w:rsid w:val="001E11DB"/>
    <w:rsid w:val="00237CD8"/>
    <w:rsid w:val="0024320D"/>
    <w:rsid w:val="00262DD5"/>
    <w:rsid w:val="00274956"/>
    <w:rsid w:val="00281D6C"/>
    <w:rsid w:val="002D5E77"/>
    <w:rsid w:val="002E1822"/>
    <w:rsid w:val="00303CEA"/>
    <w:rsid w:val="003158BD"/>
    <w:rsid w:val="00336C78"/>
    <w:rsid w:val="00345D54"/>
    <w:rsid w:val="00376D68"/>
    <w:rsid w:val="003E1155"/>
    <w:rsid w:val="003E119D"/>
    <w:rsid w:val="003F48BB"/>
    <w:rsid w:val="004127C8"/>
    <w:rsid w:val="00414CF7"/>
    <w:rsid w:val="0046718E"/>
    <w:rsid w:val="0047157F"/>
    <w:rsid w:val="00493588"/>
    <w:rsid w:val="004F0F54"/>
    <w:rsid w:val="004F5934"/>
    <w:rsid w:val="00514981"/>
    <w:rsid w:val="00514CF6"/>
    <w:rsid w:val="005404F5"/>
    <w:rsid w:val="005427EE"/>
    <w:rsid w:val="00547DF7"/>
    <w:rsid w:val="00552A23"/>
    <w:rsid w:val="00574A42"/>
    <w:rsid w:val="005A2056"/>
    <w:rsid w:val="00604AA9"/>
    <w:rsid w:val="0061593A"/>
    <w:rsid w:val="006218D8"/>
    <w:rsid w:val="0062795B"/>
    <w:rsid w:val="00630082"/>
    <w:rsid w:val="00633D8F"/>
    <w:rsid w:val="006612AA"/>
    <w:rsid w:val="00665D80"/>
    <w:rsid w:val="00674DA7"/>
    <w:rsid w:val="006B5F4C"/>
    <w:rsid w:val="006D3E25"/>
    <w:rsid w:val="00777866"/>
    <w:rsid w:val="0078281E"/>
    <w:rsid w:val="007C75C1"/>
    <w:rsid w:val="007E5B29"/>
    <w:rsid w:val="00803968"/>
    <w:rsid w:val="008258C9"/>
    <w:rsid w:val="0089561A"/>
    <w:rsid w:val="008A754F"/>
    <w:rsid w:val="008D4C14"/>
    <w:rsid w:val="008E27CE"/>
    <w:rsid w:val="009261B2"/>
    <w:rsid w:val="009B5D31"/>
    <w:rsid w:val="009C19A5"/>
    <w:rsid w:val="009C62F0"/>
    <w:rsid w:val="009D6E32"/>
    <w:rsid w:val="009F0A96"/>
    <w:rsid w:val="00A06395"/>
    <w:rsid w:val="00A16748"/>
    <w:rsid w:val="00A20A53"/>
    <w:rsid w:val="00A30A13"/>
    <w:rsid w:val="00A557D2"/>
    <w:rsid w:val="00A762A3"/>
    <w:rsid w:val="00A912DA"/>
    <w:rsid w:val="00A92AAC"/>
    <w:rsid w:val="00A96C40"/>
    <w:rsid w:val="00B0551E"/>
    <w:rsid w:val="00B13BA8"/>
    <w:rsid w:val="00B2080C"/>
    <w:rsid w:val="00B2103F"/>
    <w:rsid w:val="00B24096"/>
    <w:rsid w:val="00B41005"/>
    <w:rsid w:val="00B449F8"/>
    <w:rsid w:val="00B5078A"/>
    <w:rsid w:val="00B841B3"/>
    <w:rsid w:val="00B87BE1"/>
    <w:rsid w:val="00BD56B6"/>
    <w:rsid w:val="00C05EE9"/>
    <w:rsid w:val="00C30EAC"/>
    <w:rsid w:val="00C403C1"/>
    <w:rsid w:val="00C6295E"/>
    <w:rsid w:val="00C6764B"/>
    <w:rsid w:val="00C81BD1"/>
    <w:rsid w:val="00CD5ACE"/>
    <w:rsid w:val="00CE22AB"/>
    <w:rsid w:val="00CF4A76"/>
    <w:rsid w:val="00D05DE0"/>
    <w:rsid w:val="00D353ED"/>
    <w:rsid w:val="00D55524"/>
    <w:rsid w:val="00D61CE6"/>
    <w:rsid w:val="00D717D7"/>
    <w:rsid w:val="00D82067"/>
    <w:rsid w:val="00D87D71"/>
    <w:rsid w:val="00D92C50"/>
    <w:rsid w:val="00DA2E5D"/>
    <w:rsid w:val="00DD29FC"/>
    <w:rsid w:val="00DE4A03"/>
    <w:rsid w:val="00DE6342"/>
    <w:rsid w:val="00DE7A25"/>
    <w:rsid w:val="00E0045F"/>
    <w:rsid w:val="00E01250"/>
    <w:rsid w:val="00E36EB7"/>
    <w:rsid w:val="00E461CF"/>
    <w:rsid w:val="00E56526"/>
    <w:rsid w:val="00EB0009"/>
    <w:rsid w:val="00EB34CB"/>
    <w:rsid w:val="00EB5541"/>
    <w:rsid w:val="00ED02FE"/>
    <w:rsid w:val="00ED229B"/>
    <w:rsid w:val="00EE5D29"/>
    <w:rsid w:val="00F2175A"/>
    <w:rsid w:val="00F36CA2"/>
    <w:rsid w:val="00F51531"/>
    <w:rsid w:val="00F71CFB"/>
    <w:rsid w:val="00F80B63"/>
    <w:rsid w:val="00FA2481"/>
    <w:rsid w:val="00FA39DA"/>
    <w:rsid w:val="00FC2AB4"/>
    <w:rsid w:val="00FD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2EFC0D4-5118-4D69-9229-1417BB9D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ind w:left="-284" w:right="-994"/>
      <w:outlineLvl w:val="1"/>
    </w:pPr>
    <w:rPr>
      <w:rFonts w:ascii="Arial" w:eastAsia="Times New Roman" w:hAnsi="Arial"/>
      <w:b/>
      <w:lang w:val="es-E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qFormat/>
    <w:pPr>
      <w:keepNext/>
      <w:ind w:left="334"/>
      <w:outlineLvl w:val="3"/>
    </w:pPr>
    <w:rPr>
      <w:rFonts w:ascii="Tahoma" w:eastAsia="Times New Roman" w:hAnsi="Tahoma"/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spacing w:before="120"/>
      <w:ind w:left="357"/>
      <w:jc w:val="both"/>
      <w:outlineLvl w:val="4"/>
    </w:pPr>
    <w:rPr>
      <w:rFonts w:ascii="Arial" w:eastAsia="Times New Roman" w:hAnsi="Arial"/>
      <w:b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eastAsia="Times New Roman" w:hAnsi="Tahoma"/>
      <w:sz w:val="36"/>
      <w:lang w:val="es-E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eastAsia="Times New Roman" w:hAnsi="Arial"/>
      <w:b/>
      <w:i/>
      <w:sz w:val="28"/>
      <w:lang w:val="es-ES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b/>
      <w:sz w:val="18"/>
      <w:lang w:val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basedOn w:val="Normal"/>
    <w:pPr>
      <w:tabs>
        <w:tab w:val="left" w:pos="7725"/>
        <w:tab w:val="left" w:pos="8644"/>
      </w:tabs>
      <w:spacing w:before="120" w:after="120"/>
      <w:ind w:firstLine="709"/>
      <w:jc w:val="both"/>
    </w:pPr>
    <w:rPr>
      <w:rFonts w:ascii="Geometr231 BT" w:eastAsia="Times New Roman" w:hAnsi="Geometr231 BT"/>
      <w:lang w:val="es-ES"/>
    </w:rPr>
  </w:style>
  <w:style w:type="character" w:styleId="Nmerodepgina">
    <w:name w:val="page number"/>
    <w:basedOn w:val="Fuentedeprrafopredeter"/>
    <w:semiHidden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ascii="Times New Roman" w:eastAsia="Times New Roman" w:hAnsi="Times New Roman"/>
      <w:sz w:val="20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Encabezadodenota">
    <w:name w:val="Note Heading"/>
    <w:basedOn w:val="Normal"/>
    <w:next w:val="Normal"/>
    <w:semiHidden/>
    <w:rPr>
      <w:rFonts w:ascii="Tahoma" w:eastAsia="Times New Roman" w:hAnsi="Tahoma"/>
      <w:lang w:val="es-ES"/>
    </w:rPr>
  </w:style>
  <w:style w:type="paragraph" w:styleId="Sangra2detindependiente">
    <w:name w:val="Body Text Indent 2"/>
    <w:basedOn w:val="Normal"/>
    <w:semiHidden/>
    <w:pPr>
      <w:ind w:left="730" w:hanging="142"/>
    </w:pPr>
    <w:rPr>
      <w:rFonts w:ascii="Arial" w:eastAsia="Times New Roman" w:hAnsi="Arial"/>
      <w:sz w:val="18"/>
      <w:lang w:val="es-ES"/>
    </w:rPr>
  </w:style>
  <w:style w:type="paragraph" w:styleId="Sangra3detindependiente">
    <w:name w:val="Body Text Indent 3"/>
    <w:basedOn w:val="Normal"/>
    <w:semiHidden/>
    <w:pPr>
      <w:spacing w:before="80"/>
      <w:ind w:left="590" w:hanging="284"/>
    </w:pPr>
    <w:rPr>
      <w:rFonts w:ascii="Arial" w:eastAsia="Times New Roman" w:hAnsi="Arial"/>
      <w:sz w:val="18"/>
      <w:lang w:val="es-ES"/>
    </w:rPr>
  </w:style>
  <w:style w:type="paragraph" w:styleId="Ttulo">
    <w:name w:val="Title"/>
    <w:basedOn w:val="Normal"/>
    <w:qFormat/>
    <w:pPr>
      <w:tabs>
        <w:tab w:val="left" w:pos="360"/>
      </w:tabs>
      <w:jc w:val="center"/>
    </w:pPr>
    <w:rPr>
      <w:rFonts w:ascii="Arial" w:eastAsia="Times New Roman" w:hAnsi="Arial"/>
      <w:b/>
      <w:sz w:val="18"/>
      <w:u w:val="single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Textodebloque">
    <w:name w:val="Block Text"/>
    <w:basedOn w:val="Normal"/>
    <w:semiHidden/>
    <w:pPr>
      <w:ind w:left="-284" w:right="-994"/>
      <w:jc w:val="both"/>
    </w:pPr>
    <w:rPr>
      <w:rFonts w:ascii="Arial" w:eastAsia="Times New Roman" w:hAnsi="Arial"/>
      <w:sz w:val="18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rFonts w:ascii="Arial" w:eastAsia="Times New Roman" w:hAnsi="Arial"/>
      <w:b/>
      <w:sz w:val="28"/>
      <w:lang w:val="es-E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link w:val="TextocomentarioCar"/>
    <w:semiHidden/>
    <w:rPr>
      <w:sz w:val="20"/>
    </w:rPr>
  </w:style>
  <w:style w:type="paragraph" w:styleId="Sangradetextonormal">
    <w:name w:val="Body Text Indent"/>
    <w:basedOn w:val="Normal"/>
    <w:semiHidden/>
    <w:pPr>
      <w:spacing w:before="120"/>
      <w:ind w:firstLine="567"/>
      <w:jc w:val="both"/>
    </w:pPr>
    <w:rPr>
      <w:rFonts w:ascii="Arial" w:hAnsi="Arial"/>
      <w:b/>
    </w:rPr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22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center"/>
    </w:pPr>
    <w:rPr>
      <w:rFonts w:ascii="Arial" w:hAnsi="Arial" w:cs="Arial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4A76"/>
    <w:rPr>
      <w:b/>
      <w:bCs/>
    </w:rPr>
  </w:style>
  <w:style w:type="character" w:customStyle="1" w:styleId="TextocomentarioCar">
    <w:name w:val="Texto comentario Car"/>
    <w:link w:val="Textocomentario"/>
    <w:semiHidden/>
    <w:rsid w:val="00CF4A76"/>
    <w:rPr>
      <w:lang w:val="es-ES_tradnl"/>
    </w:rPr>
  </w:style>
  <w:style w:type="character" w:customStyle="1" w:styleId="AsuntodelcomentarioCar">
    <w:name w:val="Asunto del comentario Car"/>
    <w:link w:val="Asuntodelcomentario"/>
    <w:uiPriority w:val="99"/>
    <w:semiHidden/>
    <w:rsid w:val="00CF4A76"/>
    <w:rPr>
      <w:b/>
      <w:bCs/>
      <w:lang w:val="es-ES_tradnl"/>
    </w:rPr>
  </w:style>
  <w:style w:type="character" w:customStyle="1" w:styleId="EncabezadoCar">
    <w:name w:val="Encabezado Car"/>
    <w:link w:val="Encabezado"/>
    <w:uiPriority w:val="99"/>
    <w:rsid w:val="00105D9B"/>
    <w:rPr>
      <w:sz w:val="24"/>
      <w:lang w:val="es-ES_tradnl"/>
    </w:rPr>
  </w:style>
  <w:style w:type="paragraph" w:customStyle="1" w:styleId="TextoEscudo">
    <w:name w:val="Texto_Escudo"/>
    <w:basedOn w:val="Normal"/>
    <w:autoRedefine/>
    <w:uiPriority w:val="99"/>
    <w:rsid w:val="00A06395"/>
    <w:pPr>
      <w:jc w:val="center"/>
    </w:pPr>
    <w:rPr>
      <w:rFonts w:ascii="Arial" w:eastAsia="MS Mincho" w:hAnsi="Arial" w:cs="Arial"/>
      <w:b/>
      <w:bCs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4C56000FC7CD4B8B7465E440A4CE80" ma:contentTypeVersion="12" ma:contentTypeDescription="Crear nuevo documento." ma:contentTypeScope="" ma:versionID="37ae848f312a799a7444fb31cf6630fa">
  <xsd:schema xmlns:xsd="http://www.w3.org/2001/XMLSchema" xmlns:xs="http://www.w3.org/2001/XMLSchema" xmlns:p="http://schemas.microsoft.com/office/2006/metadata/properties" xmlns:ns2="d590434c-b6b5-450b-b3fc-7bc88df9ee9e" xmlns:ns3="3578c169-46cd-4e3e-9348-270a747dae85" targetNamespace="http://schemas.microsoft.com/office/2006/metadata/properties" ma:root="true" ma:fieldsID="5e792a55ff92d236188732bc72fa3c87" ns2:_="" ns3:_="">
    <xsd:import namespace="d590434c-b6b5-450b-b3fc-7bc88df9ee9e"/>
    <xsd:import namespace="3578c169-46cd-4e3e-9348-270a747dae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0434c-b6b5-450b-b3fc-7bc88df9e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c169-46cd-4e3e-9348-270a747dae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CE02-410E-473A-B6FF-A03EE3D7CC62}">
  <ds:schemaRefs>
    <ds:schemaRef ds:uri="http://schemas.openxmlformats.org/package/2006/metadata/core-properties"/>
    <ds:schemaRef ds:uri="http://schemas.microsoft.com/office/2006/documentManagement/types"/>
    <ds:schemaRef ds:uri="3578c169-46cd-4e3e-9348-270a747dae85"/>
    <ds:schemaRef ds:uri="http://schemas.microsoft.com/office/infopath/2007/PartnerControls"/>
    <ds:schemaRef ds:uri="http://www.w3.org/XML/1998/namespace"/>
    <ds:schemaRef ds:uri="http://purl.org/dc/terms/"/>
    <ds:schemaRef ds:uri="d590434c-b6b5-450b-b3fc-7bc88df9ee9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7CC8C7-250F-47AD-B896-50099BE9E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F767A-F5C2-4D2C-9FD8-D5A22BFE9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0434c-b6b5-450b-b3fc-7bc88df9ee9e"/>
    <ds:schemaRef ds:uri="3578c169-46cd-4e3e-9348-270a747da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D442D-C389-4041-A397-75883607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INTERCAMBIO SICUE / SÉNECA</vt:lpstr>
    </vt:vector>
  </TitlesOfParts>
  <Company>.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INTERCAMBIO SICUE / SÉNECA</dc:title>
  <dc:subject/>
  <dc:creator>Nombre</dc:creator>
  <cp:keywords/>
  <cp:lastModifiedBy>María Cambas Samaniego</cp:lastModifiedBy>
  <cp:revision>2</cp:revision>
  <cp:lastPrinted>2006-10-26T12:06:00Z</cp:lastPrinted>
  <dcterms:created xsi:type="dcterms:W3CDTF">2024-02-07T10:29:00Z</dcterms:created>
  <dcterms:modified xsi:type="dcterms:W3CDTF">2024-02-07T10:29:00Z</dcterms:modified>
</cp:coreProperties>
</file>